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405441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46800B8" w14:textId="360E8CD7" w:rsidR="00856C35" w:rsidRDefault="00856C35" w:rsidP="00856C35"/>
        </w:tc>
        <w:tc>
          <w:tcPr>
            <w:tcW w:w="4428" w:type="dxa"/>
          </w:tcPr>
          <w:p w14:paraId="64F05BF9" w14:textId="39D8324D" w:rsidR="00856C35" w:rsidRDefault="00EA35E3" w:rsidP="00856C35">
            <w:pPr>
              <w:pStyle w:val="CompanyName"/>
            </w:pPr>
            <w:r>
              <w:t>Underwood Park Board</w:t>
            </w:r>
          </w:p>
        </w:tc>
      </w:tr>
    </w:tbl>
    <w:p w14:paraId="0911D7A9" w14:textId="7FB484D8" w:rsidR="00467865" w:rsidRPr="00275BB5" w:rsidRDefault="00856C35" w:rsidP="00856C35">
      <w:pPr>
        <w:pStyle w:val="Heading1"/>
      </w:pPr>
      <w:r>
        <w:t>Employment Application</w:t>
      </w:r>
      <w:r w:rsidR="00EA35E3">
        <w:tab/>
      </w:r>
      <w:r w:rsidR="00EA35E3">
        <w:tab/>
      </w:r>
      <w:r w:rsidR="00EA35E3">
        <w:tab/>
      </w:r>
      <w:r w:rsidR="00EA35E3">
        <w:tab/>
      </w:r>
      <w:r w:rsidR="00EA35E3">
        <w:tab/>
      </w:r>
      <w:r w:rsidR="00EA35E3">
        <w:tab/>
      </w:r>
      <w:r w:rsidR="00EA35E3">
        <w:tab/>
      </w:r>
      <w:r w:rsidR="002437B0">
        <w:t>Summer Rec Coach</w:t>
      </w:r>
    </w:p>
    <w:p w14:paraId="0C8B35F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BB6CD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3A1970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92BA2A9" w14:textId="0AF662E1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A0C134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C4D25A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6AA1F62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782B06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EEBF60B" w14:textId="77777777" w:rsidTr="00FF1313">
        <w:tc>
          <w:tcPr>
            <w:tcW w:w="1081" w:type="dxa"/>
          </w:tcPr>
          <w:p w14:paraId="7EE6CB7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71955F8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2040A19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004366E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0CA8C92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23A3ABB" w14:textId="77777777" w:rsidR="00856C35" w:rsidRPr="009C220D" w:rsidRDefault="00856C35" w:rsidP="00856C35"/>
        </w:tc>
      </w:tr>
    </w:tbl>
    <w:p w14:paraId="4D4AE33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CB116F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CFC231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FDB800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CB4F6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5604D62" w14:textId="77777777" w:rsidTr="00FF1313">
        <w:tc>
          <w:tcPr>
            <w:tcW w:w="1081" w:type="dxa"/>
          </w:tcPr>
          <w:p w14:paraId="60CB4D6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2649D69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8F7CC2B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A85988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BA77B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239F4B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46E2A1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1514F6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60123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CCAD85B" w14:textId="77777777" w:rsidTr="00FF1313">
        <w:trPr>
          <w:trHeight w:val="288"/>
        </w:trPr>
        <w:tc>
          <w:tcPr>
            <w:tcW w:w="1081" w:type="dxa"/>
          </w:tcPr>
          <w:p w14:paraId="634388A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0DE8473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38C0D70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EEC5D7A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CDAD60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5A9E8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251A28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0D4388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888A08E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C842C72" w14:textId="77777777" w:rsidR="00841645" w:rsidRPr="009C220D" w:rsidRDefault="00841645" w:rsidP="00440CD8">
            <w:pPr>
              <w:pStyle w:val="FieldText"/>
            </w:pPr>
          </w:p>
        </w:tc>
      </w:tr>
    </w:tbl>
    <w:p w14:paraId="6248931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F9259C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53EF1F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AD5045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915651C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4D4D0A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3550BE2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B58A9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C8B54E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A597DD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844F68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8B1DC34" w14:textId="77777777" w:rsidR="00DE7FB7" w:rsidRPr="009C220D" w:rsidRDefault="00DE7FB7" w:rsidP="00083002">
            <w:pPr>
              <w:pStyle w:val="FieldText"/>
            </w:pPr>
          </w:p>
        </w:tc>
      </w:tr>
    </w:tbl>
    <w:p w14:paraId="463DC83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342DF2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B360240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201342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33AB361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E0069C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0E6D37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24AF32A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05F6CE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7E26B5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43C6E4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D60525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5778444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5DFE85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BDFE82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7D9046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B8A585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56B6CD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53BB50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E9D5CA2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5F7936F" w14:textId="77777777" w:rsidR="009C220D" w:rsidRPr="009C220D" w:rsidRDefault="009C220D" w:rsidP="00617C65">
            <w:pPr>
              <w:pStyle w:val="FieldText"/>
            </w:pPr>
          </w:p>
        </w:tc>
      </w:tr>
    </w:tbl>
    <w:p w14:paraId="49E0EB0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82801E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4A4754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435196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41CB67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C90236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0AC220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6A1618C" w14:textId="77777777" w:rsidR="009C220D" w:rsidRPr="005114CE" w:rsidRDefault="009C220D" w:rsidP="00682C69"/>
        </w:tc>
      </w:tr>
    </w:tbl>
    <w:p w14:paraId="71DD4CF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97E03B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1DF527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F6C5175" w14:textId="77777777" w:rsidR="000F2DF4" w:rsidRPr="009C220D" w:rsidRDefault="000F2DF4" w:rsidP="00617C65">
            <w:pPr>
              <w:pStyle w:val="FieldText"/>
            </w:pPr>
          </w:p>
        </w:tc>
      </w:tr>
    </w:tbl>
    <w:p w14:paraId="72617A6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6AE21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0A1325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315B9C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384F6A3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EF6A1E9" w14:textId="77777777" w:rsidR="000F2DF4" w:rsidRPr="005114CE" w:rsidRDefault="000F2DF4" w:rsidP="00617C65">
            <w:pPr>
              <w:pStyle w:val="FieldText"/>
            </w:pPr>
          </w:p>
        </w:tc>
      </w:tr>
    </w:tbl>
    <w:p w14:paraId="213C1B7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50E6EB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9F63C5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6765BA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5A610E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EE3002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588AAC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70CAEB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C97B08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25CAD5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872010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89F1687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A302BD5" w14:textId="77777777" w:rsidR="00250014" w:rsidRPr="005114CE" w:rsidRDefault="00250014" w:rsidP="00617C65">
            <w:pPr>
              <w:pStyle w:val="FieldText"/>
            </w:pPr>
          </w:p>
        </w:tc>
      </w:tr>
    </w:tbl>
    <w:p w14:paraId="25B9F7E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C19675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A687D8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5A4CD1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E5C7013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B4473C1" w14:textId="77777777" w:rsidR="000F2DF4" w:rsidRPr="005114CE" w:rsidRDefault="000F2DF4" w:rsidP="00617C65">
            <w:pPr>
              <w:pStyle w:val="FieldText"/>
            </w:pPr>
          </w:p>
        </w:tc>
      </w:tr>
    </w:tbl>
    <w:p w14:paraId="659E3F3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DD6A01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2ECB75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E42569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2003AA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DD786D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05DB6D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63BEE7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437D99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DA4577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4BB6A2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4E568A2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FEC0DB4" w14:textId="77777777" w:rsidR="00250014" w:rsidRPr="005114CE" w:rsidRDefault="00250014" w:rsidP="00617C65">
            <w:pPr>
              <w:pStyle w:val="FieldText"/>
            </w:pPr>
          </w:p>
        </w:tc>
      </w:tr>
    </w:tbl>
    <w:p w14:paraId="1DC842D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ED892F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6B8D33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B8C167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84778A6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18EC5DD6" w14:textId="77777777" w:rsidR="002A2510" w:rsidRPr="005114CE" w:rsidRDefault="002A2510" w:rsidP="00617C65">
            <w:pPr>
              <w:pStyle w:val="FieldText"/>
            </w:pPr>
          </w:p>
        </w:tc>
      </w:tr>
    </w:tbl>
    <w:p w14:paraId="1589E3D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FBB0A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5F79DF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7737F7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4EDF2A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78335F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FB9B57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272AE2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49002E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3CC57F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157AF3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BE8CC6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CF78BCD" w14:textId="77777777" w:rsidR="00250014" w:rsidRPr="005114CE" w:rsidRDefault="00250014" w:rsidP="00617C65">
            <w:pPr>
              <w:pStyle w:val="FieldText"/>
            </w:pPr>
          </w:p>
        </w:tc>
      </w:tr>
    </w:tbl>
    <w:p w14:paraId="2585C7E5" w14:textId="77777777" w:rsidR="00330050" w:rsidRDefault="00330050" w:rsidP="00330050">
      <w:pPr>
        <w:pStyle w:val="Heading2"/>
      </w:pPr>
      <w:r>
        <w:t>References</w:t>
      </w:r>
    </w:p>
    <w:p w14:paraId="185252F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6DECA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9459F1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EF58C5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D152AD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1A2A8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F60953E" w14:textId="77777777" w:rsidTr="00BD103E">
        <w:trPr>
          <w:trHeight w:val="360"/>
        </w:trPr>
        <w:tc>
          <w:tcPr>
            <w:tcW w:w="1072" w:type="dxa"/>
          </w:tcPr>
          <w:p w14:paraId="3BFFC6BE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E78340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471A612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FCE817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676D1B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74A5206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9399C9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239937E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DC10A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E8ED4A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595D6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60600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4FD35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6A92CE" w14:textId="77777777" w:rsidR="00D55AFA" w:rsidRDefault="00D55AFA" w:rsidP="00330050"/>
        </w:tc>
      </w:tr>
      <w:tr w:rsidR="000F2DF4" w:rsidRPr="005114CE" w14:paraId="6CF1F4C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881197B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BBB657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F3061A4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1EC17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8D5AF94" w14:textId="77777777" w:rsidTr="00BD103E">
        <w:trPr>
          <w:trHeight w:val="360"/>
        </w:trPr>
        <w:tc>
          <w:tcPr>
            <w:tcW w:w="1072" w:type="dxa"/>
          </w:tcPr>
          <w:p w14:paraId="1948A01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2321030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5A3AAA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D67866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8CEB02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8BDA86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EF1E63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1187B75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44FDE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B907CF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48015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690DA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3E650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B602A7" w14:textId="77777777" w:rsidR="00D55AFA" w:rsidRDefault="00D55AFA" w:rsidP="00330050"/>
        </w:tc>
      </w:tr>
      <w:tr w:rsidR="000D2539" w:rsidRPr="005114CE" w14:paraId="5CAB7E3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117B1D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0EDE0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668603F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41497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3C7F39C" w14:textId="77777777" w:rsidTr="00BD103E">
        <w:trPr>
          <w:trHeight w:val="360"/>
        </w:trPr>
        <w:tc>
          <w:tcPr>
            <w:tcW w:w="1072" w:type="dxa"/>
          </w:tcPr>
          <w:p w14:paraId="3A16021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95AD45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C91F3D7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4442E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4A9AA77" w14:textId="77777777" w:rsidTr="00BD103E">
        <w:trPr>
          <w:trHeight w:val="360"/>
        </w:trPr>
        <w:tc>
          <w:tcPr>
            <w:tcW w:w="1072" w:type="dxa"/>
          </w:tcPr>
          <w:p w14:paraId="18D9710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D1ECB6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72F3C8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FF2E8D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BFD8FDE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BB1F3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984FC35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DCC5ED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45E181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8CE417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85AE01A" w14:textId="77777777" w:rsidTr="00BD103E">
        <w:trPr>
          <w:trHeight w:val="360"/>
        </w:trPr>
        <w:tc>
          <w:tcPr>
            <w:tcW w:w="1072" w:type="dxa"/>
          </w:tcPr>
          <w:p w14:paraId="24E8B84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EF321B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062193E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6F213C" w14:textId="77777777" w:rsidR="000D2539" w:rsidRPr="009C220D" w:rsidRDefault="000D2539" w:rsidP="0014663E">
            <w:pPr>
              <w:pStyle w:val="FieldText"/>
            </w:pPr>
          </w:p>
        </w:tc>
      </w:tr>
    </w:tbl>
    <w:p w14:paraId="11540F1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BCA1D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0D42120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507A9C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0A343A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82809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8C13CB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E0452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3E3F8C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99D1D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BCC0D0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E1D0031" w14:textId="77777777" w:rsidR="000D2539" w:rsidRPr="009C220D" w:rsidRDefault="000D2539" w:rsidP="0014663E">
            <w:pPr>
              <w:pStyle w:val="FieldText"/>
            </w:pPr>
          </w:p>
        </w:tc>
      </w:tr>
    </w:tbl>
    <w:p w14:paraId="6B78556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74FF4E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272186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1E1CB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440DD19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6EC44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F6B9F9F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ED75E78" w14:textId="77777777" w:rsidR="000D2539" w:rsidRPr="009C220D" w:rsidRDefault="000D2539" w:rsidP="0014663E">
            <w:pPr>
              <w:pStyle w:val="FieldText"/>
            </w:pPr>
          </w:p>
        </w:tc>
      </w:tr>
    </w:tbl>
    <w:p w14:paraId="71738E3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DEFD20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924ED89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8B99B4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386CC0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54E359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46982F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ED1492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EA8E35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45847C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9C782B4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EDF73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531482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90BE0E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267A24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28826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1EB22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A4959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7C0D5D6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A21BB8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BD8689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831D18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A3F41D8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7CDB83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6D4D108" w14:textId="77777777" w:rsidTr="00BD103E">
        <w:trPr>
          <w:trHeight w:val="360"/>
        </w:trPr>
        <w:tc>
          <w:tcPr>
            <w:tcW w:w="1072" w:type="dxa"/>
          </w:tcPr>
          <w:p w14:paraId="4B24DD5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04B8F7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DCBD206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450B72" w14:textId="77777777" w:rsidR="00BC07E3" w:rsidRPr="009C220D" w:rsidRDefault="00BC07E3" w:rsidP="00BC07E3">
            <w:pPr>
              <w:pStyle w:val="FieldText"/>
            </w:pPr>
          </w:p>
        </w:tc>
      </w:tr>
    </w:tbl>
    <w:p w14:paraId="1D63F7B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90E5E2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F23498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7C97BC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79EDEDA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4D855A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A5B605C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E8C57B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73EC10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04AD56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D7F1E1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0B2A404" w14:textId="77777777" w:rsidR="00BC07E3" w:rsidRPr="009C220D" w:rsidRDefault="00BC07E3" w:rsidP="00BC07E3">
            <w:pPr>
              <w:pStyle w:val="FieldText"/>
            </w:pPr>
          </w:p>
        </w:tc>
      </w:tr>
    </w:tbl>
    <w:p w14:paraId="31E9300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72DA4E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E5360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571D3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E096D7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B8A8C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92F7F28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E2E0976" w14:textId="77777777" w:rsidR="00BC07E3" w:rsidRPr="009C220D" w:rsidRDefault="00BC07E3" w:rsidP="00BC07E3">
            <w:pPr>
              <w:pStyle w:val="FieldText"/>
            </w:pPr>
          </w:p>
        </w:tc>
      </w:tr>
    </w:tbl>
    <w:p w14:paraId="4D1AD0E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891A37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8CD429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57FE9A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732925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A25E19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A4B1AB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E4DC52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DC7610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637EF1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ADCBC7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137236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B552DB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3458C9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E329EE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CC733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6BEF9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D2AD0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E30220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27B6E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7971D5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B4DBAE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007BBA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3B7EFE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2CDFE86" w14:textId="77777777" w:rsidTr="00BD103E">
        <w:trPr>
          <w:trHeight w:val="360"/>
        </w:trPr>
        <w:tc>
          <w:tcPr>
            <w:tcW w:w="1072" w:type="dxa"/>
          </w:tcPr>
          <w:p w14:paraId="443C891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164B59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F972118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DD7B40" w14:textId="77777777" w:rsidR="00BC07E3" w:rsidRPr="009C220D" w:rsidRDefault="00BC07E3" w:rsidP="00BC07E3">
            <w:pPr>
              <w:pStyle w:val="FieldText"/>
            </w:pPr>
          </w:p>
        </w:tc>
      </w:tr>
    </w:tbl>
    <w:p w14:paraId="23AA1DF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B2D357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04C6AE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EAE793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66CDD2B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6D783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7A9954C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FD14AB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068D30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AF46D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073666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62BD76E" w14:textId="77777777" w:rsidR="00BC07E3" w:rsidRPr="009C220D" w:rsidRDefault="00BC07E3" w:rsidP="00BC07E3">
            <w:pPr>
              <w:pStyle w:val="FieldText"/>
            </w:pPr>
          </w:p>
        </w:tc>
      </w:tr>
    </w:tbl>
    <w:p w14:paraId="0E11203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D3E3D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20E060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F0ABDF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A25C09C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5AF66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DAB2C60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AD234BF" w14:textId="77777777" w:rsidR="00BC07E3" w:rsidRPr="009C220D" w:rsidRDefault="00BC07E3" w:rsidP="00BC07E3">
            <w:pPr>
              <w:pStyle w:val="FieldText"/>
            </w:pPr>
          </w:p>
        </w:tc>
      </w:tr>
    </w:tbl>
    <w:p w14:paraId="27B7435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40C58D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C9FB46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5D9A68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9D7006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83679E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CF0807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17E443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8B8D592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86A32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5E6207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877B08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42BBC8F1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9188B3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DA253C9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77541CD" w14:textId="77777777" w:rsidR="000D2539" w:rsidRPr="009C220D" w:rsidRDefault="000D2539" w:rsidP="00902964">
            <w:pPr>
              <w:pStyle w:val="FieldText"/>
            </w:pPr>
          </w:p>
        </w:tc>
      </w:tr>
    </w:tbl>
    <w:p w14:paraId="2D0D5D1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8208C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4B8A6BF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AE1EF7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8AC684B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929EAC7" w14:textId="77777777" w:rsidR="000D2539" w:rsidRPr="009C220D" w:rsidRDefault="000D2539" w:rsidP="00902964">
            <w:pPr>
              <w:pStyle w:val="FieldText"/>
            </w:pPr>
          </w:p>
        </w:tc>
      </w:tr>
    </w:tbl>
    <w:p w14:paraId="03BD59F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4D9412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231108E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F54D76C" w14:textId="77777777" w:rsidR="000D2539" w:rsidRPr="009C220D" w:rsidRDefault="000D2539" w:rsidP="00902964">
            <w:pPr>
              <w:pStyle w:val="FieldText"/>
            </w:pPr>
          </w:p>
        </w:tc>
      </w:tr>
    </w:tbl>
    <w:p w14:paraId="4DA50C78" w14:textId="77777777" w:rsidR="00871876" w:rsidRDefault="00871876" w:rsidP="00871876">
      <w:pPr>
        <w:pStyle w:val="Heading2"/>
      </w:pPr>
      <w:r w:rsidRPr="009C220D">
        <w:t>Disclaimer and Signature</w:t>
      </w:r>
    </w:p>
    <w:p w14:paraId="4FDC445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035A06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B9633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4578C7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DB4DDD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EB0544E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D9F1931" w14:textId="77777777" w:rsidR="000D2539" w:rsidRPr="005114CE" w:rsidRDefault="000D2539" w:rsidP="00682C69">
            <w:pPr>
              <w:pStyle w:val="FieldText"/>
            </w:pPr>
          </w:p>
        </w:tc>
      </w:tr>
    </w:tbl>
    <w:p w14:paraId="3C2FB522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4896" w14:textId="77777777" w:rsidR="0043421C" w:rsidRDefault="0043421C" w:rsidP="00176E67">
      <w:r>
        <w:separator/>
      </w:r>
    </w:p>
  </w:endnote>
  <w:endnote w:type="continuationSeparator" w:id="0">
    <w:p w14:paraId="6D52CC44" w14:textId="77777777" w:rsidR="0043421C" w:rsidRDefault="0043421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66E5A01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0620" w14:textId="77777777" w:rsidR="0043421C" w:rsidRDefault="0043421C" w:rsidP="00176E67">
      <w:r>
        <w:separator/>
      </w:r>
    </w:p>
  </w:footnote>
  <w:footnote w:type="continuationSeparator" w:id="0">
    <w:p w14:paraId="36387356" w14:textId="77777777" w:rsidR="0043421C" w:rsidRDefault="0043421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094108">
    <w:abstractNumId w:val="9"/>
  </w:num>
  <w:num w:numId="2" w16cid:durableId="1105812663">
    <w:abstractNumId w:val="7"/>
  </w:num>
  <w:num w:numId="3" w16cid:durableId="41947634">
    <w:abstractNumId w:val="6"/>
  </w:num>
  <w:num w:numId="4" w16cid:durableId="1171527690">
    <w:abstractNumId w:val="5"/>
  </w:num>
  <w:num w:numId="5" w16cid:durableId="1342125495">
    <w:abstractNumId w:val="4"/>
  </w:num>
  <w:num w:numId="6" w16cid:durableId="102192287">
    <w:abstractNumId w:val="8"/>
  </w:num>
  <w:num w:numId="7" w16cid:durableId="166529705">
    <w:abstractNumId w:val="3"/>
  </w:num>
  <w:num w:numId="8" w16cid:durableId="2018917734">
    <w:abstractNumId w:val="2"/>
  </w:num>
  <w:num w:numId="9" w16cid:durableId="239412307">
    <w:abstractNumId w:val="1"/>
  </w:num>
  <w:num w:numId="10" w16cid:durableId="148793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E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437B0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421C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483F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35E3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AB20D5"/>
  <w15:docId w15:val="{4B7FC5AB-1A2C-41C9-AE91-63D9A613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33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City Underwood</cp:lastModifiedBy>
  <cp:revision>3</cp:revision>
  <cp:lastPrinted>2002-05-23T18:14:00Z</cp:lastPrinted>
  <dcterms:created xsi:type="dcterms:W3CDTF">2023-02-23T16:22:00Z</dcterms:created>
  <dcterms:modified xsi:type="dcterms:W3CDTF">2023-02-23T16:55:00Z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